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47DA4" w14:textId="77777777" w:rsidR="00DE6A0C" w:rsidRPr="008B45C2" w:rsidRDefault="00DE6A0C" w:rsidP="00DE6A0C">
      <w:pPr>
        <w:autoSpaceDE w:val="0"/>
        <w:autoSpaceDN w:val="0"/>
        <w:adjustRightInd w:val="0"/>
        <w:rPr>
          <w:rFonts w:ascii="Arial" w:hAnsi="Arial" w:cs="Arial"/>
          <w:sz w:val="24"/>
          <w:szCs w:val="24"/>
        </w:rPr>
      </w:pPr>
      <w:r w:rsidRPr="008B45C2">
        <w:rPr>
          <w:rFonts w:ascii="Arial" w:hAnsi="Arial" w:cs="Arial"/>
          <w:bCs/>
          <w:sz w:val="24"/>
          <w:szCs w:val="24"/>
        </w:rPr>
        <w:t>Our templates are designed to make it easy</w:t>
      </w:r>
      <w:r w:rsidRPr="008B45C2">
        <w:rPr>
          <w:rFonts w:ascii="Arial" w:hAnsi="Arial" w:cs="Arial"/>
          <w:b/>
          <w:bCs/>
          <w:sz w:val="24"/>
          <w:szCs w:val="24"/>
        </w:rPr>
        <w:t xml:space="preserve"> </w:t>
      </w:r>
      <w:r w:rsidRPr="008B45C2">
        <w:rPr>
          <w:rFonts w:ascii="Arial" w:hAnsi="Arial" w:cs="Arial"/>
          <w:sz w:val="24"/>
          <w:szCs w:val="24"/>
        </w:rPr>
        <w:t xml:space="preserve">for you to follow the college brand. Using the templates shows your affiliation with The Sage Colleges, Russell Sage College, and The Sage College of Albany and so all </w:t>
      </w:r>
      <w:hyperlink r:id="rId6" w:history="1">
        <w:r w:rsidRPr="008B45C2">
          <w:rPr>
            <w:rStyle w:val="Hyperlink"/>
            <w:rFonts w:ascii="Arial" w:hAnsi="Arial" w:cs="Arial"/>
            <w:sz w:val="24"/>
            <w:szCs w:val="24"/>
          </w:rPr>
          <w:t>brand standards</w:t>
        </w:r>
      </w:hyperlink>
      <w:r w:rsidRPr="008B45C2">
        <w:rPr>
          <w:rFonts w:ascii="Arial" w:hAnsi="Arial" w:cs="Arial"/>
          <w:sz w:val="24"/>
          <w:szCs w:val="24"/>
        </w:rPr>
        <w:t xml:space="preserve"> must be followed. Please keep all formatting of the templates as is, including all logos, fonts, text size (where possible) and layout.</w:t>
      </w:r>
    </w:p>
    <w:p w14:paraId="3814C170" w14:textId="77777777" w:rsidR="00DE6A0C" w:rsidRPr="008B45C2" w:rsidRDefault="00DE6A0C" w:rsidP="00DE6A0C">
      <w:pPr>
        <w:autoSpaceDE w:val="0"/>
        <w:autoSpaceDN w:val="0"/>
        <w:adjustRightInd w:val="0"/>
        <w:rPr>
          <w:rFonts w:ascii="Arial" w:hAnsi="Arial" w:cs="Arial"/>
          <w:sz w:val="24"/>
          <w:szCs w:val="24"/>
        </w:rPr>
      </w:pPr>
    </w:p>
    <w:p w14:paraId="0F4DBCC2" w14:textId="77777777" w:rsidR="00DE6A0C" w:rsidRPr="008B45C2" w:rsidRDefault="00DE6A0C" w:rsidP="00DE6A0C">
      <w:pPr>
        <w:autoSpaceDE w:val="0"/>
        <w:autoSpaceDN w:val="0"/>
        <w:adjustRightInd w:val="0"/>
        <w:rPr>
          <w:rFonts w:ascii="Arial" w:hAnsi="Arial" w:cs="Arial"/>
          <w:sz w:val="24"/>
          <w:szCs w:val="24"/>
        </w:rPr>
      </w:pPr>
      <w:r w:rsidRPr="008B45C2">
        <w:rPr>
          <w:rFonts w:ascii="Arial" w:hAnsi="Arial" w:cs="Arial"/>
          <w:sz w:val="24"/>
          <w:szCs w:val="24"/>
        </w:rPr>
        <w:t>These templates are provided to you in Word, an application available to nearly all in the college. Using these templates will require a basic knowledge of Word. Word’s “Help” feature can assist you but here are some basic how-</w:t>
      </w:r>
      <w:proofErr w:type="spellStart"/>
      <w:r w:rsidRPr="008B45C2">
        <w:rPr>
          <w:rFonts w:ascii="Arial" w:hAnsi="Arial" w:cs="Arial"/>
          <w:sz w:val="24"/>
          <w:szCs w:val="24"/>
        </w:rPr>
        <w:t>to’s</w:t>
      </w:r>
      <w:proofErr w:type="spellEnd"/>
      <w:r w:rsidRPr="008B45C2">
        <w:rPr>
          <w:rFonts w:ascii="Arial" w:hAnsi="Arial" w:cs="Arial"/>
          <w:sz w:val="24"/>
          <w:szCs w:val="24"/>
        </w:rPr>
        <w:t>:</w:t>
      </w:r>
    </w:p>
    <w:p w14:paraId="344F1480" w14:textId="77777777" w:rsidR="00DE6A0C" w:rsidRPr="00D444D9" w:rsidRDefault="00DE6A0C" w:rsidP="00DE6A0C">
      <w:pPr>
        <w:autoSpaceDE w:val="0"/>
        <w:autoSpaceDN w:val="0"/>
        <w:adjustRightInd w:val="0"/>
        <w:rPr>
          <w:rFonts w:ascii="Arial" w:hAnsi="Arial" w:cs="Arial"/>
          <w:sz w:val="26"/>
          <w:szCs w:val="26"/>
        </w:rPr>
      </w:pPr>
    </w:p>
    <w:p w14:paraId="58D24AEA" w14:textId="77777777" w:rsidR="00DE6A0C" w:rsidRPr="008B45C2" w:rsidRDefault="00DE6A0C" w:rsidP="00DE6A0C">
      <w:pPr>
        <w:autoSpaceDE w:val="0"/>
        <w:autoSpaceDN w:val="0"/>
        <w:adjustRightInd w:val="0"/>
        <w:rPr>
          <w:rFonts w:ascii="Arial" w:hAnsi="Arial" w:cs="Arial"/>
          <w:b/>
          <w:bCs/>
          <w:sz w:val="36"/>
          <w:szCs w:val="36"/>
        </w:rPr>
      </w:pPr>
      <w:r w:rsidRPr="008B45C2">
        <w:rPr>
          <w:rFonts w:ascii="Arial" w:hAnsi="Arial" w:cs="Arial"/>
          <w:b/>
          <w:bCs/>
          <w:sz w:val="36"/>
          <w:szCs w:val="36"/>
        </w:rPr>
        <w:t>How to replace text in Word templates</w:t>
      </w:r>
    </w:p>
    <w:p w14:paraId="1690D9BD" w14:textId="77777777" w:rsidR="00DE6A0C" w:rsidRPr="00D444D9" w:rsidRDefault="00DE6A0C" w:rsidP="00DE6A0C">
      <w:pPr>
        <w:pStyle w:val="ListParagraph"/>
        <w:numPr>
          <w:ilvl w:val="0"/>
          <w:numId w:val="7"/>
        </w:numPr>
        <w:tabs>
          <w:tab w:val="left" w:pos="220"/>
          <w:tab w:val="left" w:pos="720"/>
        </w:tabs>
        <w:autoSpaceDE w:val="0"/>
        <w:autoSpaceDN w:val="0"/>
        <w:adjustRightInd w:val="0"/>
        <w:rPr>
          <w:rFonts w:ascii="Arial" w:hAnsi="Arial" w:cs="Arial"/>
          <w:sz w:val="26"/>
          <w:szCs w:val="26"/>
        </w:rPr>
      </w:pPr>
      <w:r w:rsidRPr="00D444D9">
        <w:rPr>
          <w:rFonts w:ascii="Arial" w:hAnsi="Arial" w:cs="Arial"/>
          <w:sz w:val="26"/>
          <w:szCs w:val="26"/>
        </w:rPr>
        <w:t>Highlight the text you want to change</w:t>
      </w:r>
      <w:r>
        <w:rPr>
          <w:rFonts w:ascii="Arial" w:hAnsi="Arial" w:cs="Arial"/>
          <w:sz w:val="26"/>
          <w:szCs w:val="26"/>
        </w:rPr>
        <w:t xml:space="preserve"> </w:t>
      </w:r>
      <w:r w:rsidRPr="00D444D9">
        <w:rPr>
          <w:rFonts w:ascii="Arial" w:hAnsi="Arial" w:cs="Arial"/>
          <w:sz w:val="26"/>
          <w:szCs w:val="26"/>
        </w:rPr>
        <w:t xml:space="preserve">and replace with your own content. </w:t>
      </w:r>
    </w:p>
    <w:p w14:paraId="4DFDDC42" w14:textId="77777777" w:rsidR="00DE6A0C" w:rsidRDefault="00DE6A0C" w:rsidP="00DE6A0C">
      <w:pPr>
        <w:pStyle w:val="ListParagraph"/>
        <w:numPr>
          <w:ilvl w:val="0"/>
          <w:numId w:val="7"/>
        </w:numPr>
        <w:tabs>
          <w:tab w:val="left" w:pos="220"/>
          <w:tab w:val="left" w:pos="720"/>
        </w:tabs>
        <w:autoSpaceDE w:val="0"/>
        <w:autoSpaceDN w:val="0"/>
        <w:adjustRightInd w:val="0"/>
        <w:rPr>
          <w:rFonts w:ascii="Arial" w:hAnsi="Arial" w:cs="Arial"/>
          <w:sz w:val="26"/>
          <w:szCs w:val="26"/>
        </w:rPr>
      </w:pPr>
      <w:r w:rsidRPr="00D444D9">
        <w:rPr>
          <w:rFonts w:ascii="Arial" w:hAnsi="Arial" w:cs="Arial"/>
          <w:sz w:val="26"/>
          <w:szCs w:val="26"/>
        </w:rPr>
        <w:t>Be sure to only highlight the text, and not the entire</w:t>
      </w:r>
      <w:r>
        <w:rPr>
          <w:rFonts w:ascii="Arial" w:hAnsi="Arial" w:cs="Arial"/>
          <w:sz w:val="26"/>
          <w:szCs w:val="26"/>
        </w:rPr>
        <w:t xml:space="preserve"> text box</w:t>
      </w:r>
    </w:p>
    <w:p w14:paraId="1EF7BD73" w14:textId="77777777" w:rsidR="00DE6A0C" w:rsidRDefault="00DE6A0C" w:rsidP="00DE6A0C">
      <w:pPr>
        <w:autoSpaceDE w:val="0"/>
        <w:autoSpaceDN w:val="0"/>
        <w:adjustRightInd w:val="0"/>
        <w:ind w:left="360"/>
        <w:rPr>
          <w:rFonts w:ascii="Arial" w:hAnsi="Arial" w:cs="Arial"/>
          <w:b/>
          <w:bCs/>
          <w:sz w:val="26"/>
          <w:szCs w:val="26"/>
        </w:rPr>
      </w:pPr>
    </w:p>
    <w:p w14:paraId="212BA6B7" w14:textId="77777777" w:rsidR="00DE6A0C" w:rsidRPr="00A65FB3" w:rsidRDefault="00DE6A0C" w:rsidP="00DE6A0C">
      <w:pPr>
        <w:autoSpaceDE w:val="0"/>
        <w:autoSpaceDN w:val="0"/>
        <w:adjustRightInd w:val="0"/>
        <w:rPr>
          <w:rFonts w:ascii="Arial" w:hAnsi="Arial" w:cs="Arial"/>
          <w:sz w:val="24"/>
          <w:szCs w:val="24"/>
        </w:rPr>
      </w:pPr>
      <w:r w:rsidRPr="00A65FB3">
        <w:rPr>
          <w:rFonts w:ascii="Arial" w:hAnsi="Arial" w:cs="Arial"/>
          <w:b/>
          <w:bCs/>
          <w:color w:val="FF0000"/>
          <w:sz w:val="24"/>
          <w:szCs w:val="24"/>
        </w:rPr>
        <w:t>IMPORTANT!</w:t>
      </w:r>
      <w:r w:rsidRPr="00A65FB3">
        <w:rPr>
          <w:rFonts w:ascii="Arial" w:hAnsi="Arial" w:cs="Arial"/>
          <w:b/>
          <w:bCs/>
          <w:sz w:val="24"/>
          <w:szCs w:val="24"/>
        </w:rPr>
        <w:t xml:space="preserve"> </w:t>
      </w:r>
      <w:r w:rsidRPr="00A65FB3">
        <w:rPr>
          <w:rFonts w:ascii="Arial" w:hAnsi="Arial" w:cs="Arial"/>
          <w:sz w:val="24"/>
          <w:szCs w:val="24"/>
        </w:rPr>
        <w:t xml:space="preserve">If you are cutting and pasting text from other sources, such as the web, highlight the text you want to change and go to Edit&gt;Paste and Match </w:t>
      </w:r>
      <w:bookmarkStart w:id="0" w:name="_GoBack"/>
      <w:bookmarkEnd w:id="0"/>
      <w:r w:rsidRPr="00A65FB3">
        <w:rPr>
          <w:rFonts w:ascii="Arial" w:hAnsi="Arial" w:cs="Arial"/>
          <w:sz w:val="24"/>
          <w:szCs w:val="24"/>
        </w:rPr>
        <w:t>Formatting. This will preserve the correct formatting, font, size and color of the text in the template.</w:t>
      </w:r>
    </w:p>
    <w:p w14:paraId="22A78E54" w14:textId="77777777" w:rsidR="00DE6A0C" w:rsidRPr="00D444D9" w:rsidRDefault="00DE6A0C" w:rsidP="00DE6A0C">
      <w:pPr>
        <w:autoSpaceDE w:val="0"/>
        <w:autoSpaceDN w:val="0"/>
        <w:adjustRightInd w:val="0"/>
        <w:rPr>
          <w:rFonts w:ascii="Arial" w:hAnsi="Arial" w:cs="Arial"/>
          <w:b/>
          <w:bCs/>
          <w:sz w:val="42"/>
          <w:szCs w:val="42"/>
        </w:rPr>
      </w:pPr>
    </w:p>
    <w:p w14:paraId="110BE9CF" w14:textId="77777777" w:rsidR="00DE6A0C" w:rsidRPr="008B45C2" w:rsidRDefault="00DE6A0C" w:rsidP="00DE6A0C">
      <w:pPr>
        <w:autoSpaceDE w:val="0"/>
        <w:autoSpaceDN w:val="0"/>
        <w:adjustRightInd w:val="0"/>
        <w:rPr>
          <w:rFonts w:ascii="Arial" w:hAnsi="Arial" w:cs="Arial"/>
          <w:b/>
          <w:bCs/>
          <w:sz w:val="36"/>
          <w:szCs w:val="36"/>
        </w:rPr>
      </w:pPr>
      <w:r w:rsidRPr="008B45C2">
        <w:rPr>
          <w:rFonts w:ascii="Arial" w:hAnsi="Arial" w:cs="Arial"/>
          <w:b/>
          <w:bCs/>
          <w:sz w:val="36"/>
          <w:szCs w:val="36"/>
        </w:rPr>
        <w:t>How to insert pictures in Word templates</w:t>
      </w:r>
    </w:p>
    <w:p w14:paraId="11157402" w14:textId="77777777" w:rsidR="00DE6A0C" w:rsidRPr="00D444D9" w:rsidRDefault="00DE6A0C" w:rsidP="00DE6A0C">
      <w:pPr>
        <w:autoSpaceDE w:val="0"/>
        <w:autoSpaceDN w:val="0"/>
        <w:adjustRightInd w:val="0"/>
        <w:rPr>
          <w:rFonts w:ascii="Arial" w:hAnsi="Arial" w:cs="Arial"/>
          <w:sz w:val="26"/>
          <w:szCs w:val="26"/>
        </w:rPr>
      </w:pPr>
      <w:r w:rsidRPr="00D444D9">
        <w:rPr>
          <w:rFonts w:ascii="Arial" w:hAnsi="Arial" w:cs="Arial"/>
          <w:sz w:val="26"/>
          <w:szCs w:val="26"/>
        </w:rPr>
        <w:t>These instructions work for both PCs and Macs.</w:t>
      </w:r>
    </w:p>
    <w:p w14:paraId="7F1020FA" w14:textId="77777777" w:rsidR="00DE6A0C" w:rsidRPr="00D444D9" w:rsidRDefault="00DE6A0C" w:rsidP="00DE6A0C">
      <w:pPr>
        <w:pStyle w:val="ListParagraph"/>
        <w:numPr>
          <w:ilvl w:val="0"/>
          <w:numId w:val="5"/>
        </w:numPr>
        <w:tabs>
          <w:tab w:val="left" w:pos="220"/>
          <w:tab w:val="left" w:pos="720"/>
        </w:tabs>
        <w:autoSpaceDE w:val="0"/>
        <w:autoSpaceDN w:val="0"/>
        <w:adjustRightInd w:val="0"/>
        <w:rPr>
          <w:rFonts w:ascii="Arial" w:hAnsi="Arial" w:cs="Arial"/>
          <w:sz w:val="26"/>
          <w:szCs w:val="26"/>
        </w:rPr>
      </w:pPr>
      <w:r w:rsidRPr="00D444D9">
        <w:rPr>
          <w:rFonts w:ascii="Arial" w:hAnsi="Arial" w:cs="Arial"/>
          <w:sz w:val="26"/>
          <w:szCs w:val="26"/>
        </w:rPr>
        <w:t xml:space="preserve">First, highlight the </w:t>
      </w:r>
      <w:r>
        <w:rPr>
          <w:rFonts w:ascii="Arial" w:hAnsi="Arial" w:cs="Arial"/>
          <w:sz w:val="26"/>
          <w:szCs w:val="26"/>
        </w:rPr>
        <w:t xml:space="preserve">red </w:t>
      </w:r>
      <w:r w:rsidRPr="00D444D9">
        <w:rPr>
          <w:rFonts w:ascii="Arial" w:hAnsi="Arial" w:cs="Arial"/>
          <w:sz w:val="26"/>
          <w:szCs w:val="26"/>
        </w:rPr>
        <w:t>text of instructions in the image box. Be sure to capture all of the words</w:t>
      </w:r>
      <w:r>
        <w:rPr>
          <w:rFonts w:ascii="Arial" w:hAnsi="Arial" w:cs="Arial"/>
          <w:sz w:val="26"/>
          <w:szCs w:val="26"/>
        </w:rPr>
        <w:t>.</w:t>
      </w:r>
    </w:p>
    <w:p w14:paraId="28CE1620" w14:textId="77777777" w:rsidR="00DE6A0C" w:rsidRPr="00D444D9" w:rsidRDefault="00DE6A0C" w:rsidP="00DE6A0C">
      <w:pPr>
        <w:pStyle w:val="ListParagraph"/>
        <w:numPr>
          <w:ilvl w:val="0"/>
          <w:numId w:val="5"/>
        </w:numPr>
        <w:tabs>
          <w:tab w:val="left" w:pos="220"/>
          <w:tab w:val="left" w:pos="720"/>
        </w:tabs>
        <w:autoSpaceDE w:val="0"/>
        <w:autoSpaceDN w:val="0"/>
        <w:adjustRightInd w:val="0"/>
        <w:rPr>
          <w:rFonts w:ascii="Arial" w:hAnsi="Arial" w:cs="Arial"/>
          <w:sz w:val="26"/>
          <w:szCs w:val="26"/>
        </w:rPr>
      </w:pPr>
      <w:r w:rsidRPr="00D444D9">
        <w:rPr>
          <w:rFonts w:ascii="Arial" w:hAnsi="Arial" w:cs="Arial"/>
          <w:sz w:val="26"/>
          <w:szCs w:val="26"/>
        </w:rPr>
        <w:t>From your top navigation, choose insert and then choose photo or picture.</w:t>
      </w:r>
    </w:p>
    <w:p w14:paraId="0533947B" w14:textId="77777777" w:rsidR="00DE6A0C" w:rsidRPr="00D444D9" w:rsidRDefault="00DE6A0C" w:rsidP="00DE6A0C">
      <w:pPr>
        <w:pStyle w:val="ListParagraph"/>
        <w:numPr>
          <w:ilvl w:val="0"/>
          <w:numId w:val="5"/>
        </w:numPr>
        <w:tabs>
          <w:tab w:val="left" w:pos="220"/>
          <w:tab w:val="left" w:pos="720"/>
        </w:tabs>
        <w:autoSpaceDE w:val="0"/>
        <w:autoSpaceDN w:val="0"/>
        <w:adjustRightInd w:val="0"/>
        <w:rPr>
          <w:rFonts w:ascii="Arial" w:hAnsi="Arial" w:cs="Arial"/>
          <w:sz w:val="26"/>
          <w:szCs w:val="26"/>
        </w:rPr>
      </w:pPr>
      <w:r w:rsidRPr="00D444D9">
        <w:rPr>
          <w:rFonts w:ascii="Arial" w:hAnsi="Arial" w:cs="Arial"/>
          <w:sz w:val="26"/>
          <w:szCs w:val="26"/>
        </w:rPr>
        <w:t>Click on the image you want, and on a PC, click on insert.</w:t>
      </w:r>
    </w:p>
    <w:p w14:paraId="26D3F7C5" w14:textId="77777777" w:rsidR="00DE6A0C" w:rsidRPr="00D444D9" w:rsidRDefault="00DE6A0C" w:rsidP="00DE6A0C">
      <w:pPr>
        <w:autoSpaceDE w:val="0"/>
        <w:autoSpaceDN w:val="0"/>
        <w:adjustRightInd w:val="0"/>
        <w:rPr>
          <w:rFonts w:ascii="Arial" w:hAnsi="Arial" w:cs="Arial"/>
          <w:b/>
          <w:bCs/>
          <w:sz w:val="26"/>
          <w:szCs w:val="26"/>
        </w:rPr>
      </w:pPr>
    </w:p>
    <w:p w14:paraId="2CD5062D" w14:textId="77777777" w:rsidR="00DE6A0C" w:rsidRPr="008B45C2" w:rsidRDefault="00DE6A0C" w:rsidP="00DE6A0C">
      <w:pPr>
        <w:autoSpaceDE w:val="0"/>
        <w:autoSpaceDN w:val="0"/>
        <w:adjustRightInd w:val="0"/>
        <w:rPr>
          <w:rFonts w:ascii="Arial" w:hAnsi="Arial" w:cs="Arial"/>
          <w:sz w:val="24"/>
          <w:szCs w:val="24"/>
        </w:rPr>
      </w:pPr>
      <w:r w:rsidRPr="008B45C2">
        <w:rPr>
          <w:rFonts w:ascii="Arial" w:hAnsi="Arial" w:cs="Arial"/>
          <w:b/>
          <w:bCs/>
          <w:color w:val="FF0000"/>
          <w:sz w:val="24"/>
          <w:szCs w:val="24"/>
        </w:rPr>
        <w:t>IMPORTANT!</w:t>
      </w:r>
      <w:r w:rsidRPr="008B45C2">
        <w:rPr>
          <w:rFonts w:ascii="Arial" w:hAnsi="Arial" w:cs="Arial"/>
          <w:b/>
          <w:bCs/>
          <w:sz w:val="24"/>
          <w:szCs w:val="24"/>
        </w:rPr>
        <w:t xml:space="preserve"> </w:t>
      </w:r>
      <w:r w:rsidRPr="008B45C2">
        <w:rPr>
          <w:rFonts w:ascii="Arial" w:hAnsi="Arial" w:cs="Arial"/>
          <w:sz w:val="24"/>
          <w:szCs w:val="24"/>
        </w:rPr>
        <w:t>To make sure you don’t stretch your image, this next step will allow you to completely fill the area for the photo without distorting the image. This will crop your image to fit the dimensions of the photo area.</w:t>
      </w:r>
    </w:p>
    <w:p w14:paraId="035ABC60" w14:textId="77777777" w:rsidR="00DE6A0C" w:rsidRPr="008B45C2" w:rsidRDefault="00DE6A0C" w:rsidP="00DE6A0C">
      <w:pPr>
        <w:autoSpaceDE w:val="0"/>
        <w:autoSpaceDN w:val="0"/>
        <w:adjustRightInd w:val="0"/>
        <w:rPr>
          <w:rFonts w:ascii="Arial" w:hAnsi="Arial" w:cs="Arial"/>
          <w:sz w:val="24"/>
          <w:szCs w:val="24"/>
        </w:rPr>
      </w:pPr>
    </w:p>
    <w:p w14:paraId="4AF9620D" w14:textId="77777777" w:rsidR="00DE6A0C" w:rsidRPr="008B45C2" w:rsidRDefault="00DE6A0C" w:rsidP="00DE6A0C">
      <w:pPr>
        <w:pStyle w:val="ListParagraph"/>
        <w:numPr>
          <w:ilvl w:val="0"/>
          <w:numId w:val="6"/>
        </w:numPr>
        <w:tabs>
          <w:tab w:val="left" w:pos="220"/>
          <w:tab w:val="left" w:pos="720"/>
        </w:tabs>
        <w:autoSpaceDE w:val="0"/>
        <w:autoSpaceDN w:val="0"/>
        <w:adjustRightInd w:val="0"/>
        <w:rPr>
          <w:rFonts w:ascii="Arial" w:hAnsi="Arial" w:cs="Arial"/>
          <w:sz w:val="24"/>
          <w:szCs w:val="24"/>
        </w:rPr>
      </w:pPr>
      <w:r w:rsidRPr="008B45C2">
        <w:rPr>
          <w:rFonts w:ascii="Arial" w:hAnsi="Arial" w:cs="Arial"/>
          <w:sz w:val="24"/>
          <w:szCs w:val="24"/>
        </w:rPr>
        <w:t>Click on the photo, and place your cursor on one of the corners, while hitting the shift button.</w:t>
      </w:r>
    </w:p>
    <w:p w14:paraId="5C3368E2" w14:textId="77777777" w:rsidR="00DE6A0C" w:rsidRPr="008B45C2" w:rsidRDefault="00DE6A0C" w:rsidP="00DE6A0C">
      <w:pPr>
        <w:pStyle w:val="ListParagraph"/>
        <w:numPr>
          <w:ilvl w:val="0"/>
          <w:numId w:val="6"/>
        </w:numPr>
        <w:tabs>
          <w:tab w:val="left" w:pos="220"/>
          <w:tab w:val="left" w:pos="720"/>
        </w:tabs>
        <w:autoSpaceDE w:val="0"/>
        <w:autoSpaceDN w:val="0"/>
        <w:adjustRightInd w:val="0"/>
        <w:rPr>
          <w:rFonts w:ascii="Arial" w:hAnsi="Arial" w:cs="Arial"/>
          <w:sz w:val="24"/>
          <w:szCs w:val="24"/>
        </w:rPr>
      </w:pPr>
      <w:r w:rsidRPr="008B45C2">
        <w:rPr>
          <w:rFonts w:ascii="Arial" w:hAnsi="Arial" w:cs="Arial"/>
          <w:sz w:val="24"/>
          <w:szCs w:val="24"/>
        </w:rPr>
        <w:t>Enlarge your image to fill the box.</w:t>
      </w:r>
    </w:p>
    <w:p w14:paraId="3B4B8FFA" w14:textId="77777777" w:rsidR="00DE6A0C" w:rsidRPr="00D444D9" w:rsidRDefault="00DE6A0C" w:rsidP="00DE6A0C">
      <w:pPr>
        <w:autoSpaceDE w:val="0"/>
        <w:autoSpaceDN w:val="0"/>
        <w:adjustRightInd w:val="0"/>
        <w:rPr>
          <w:rFonts w:ascii="Arial" w:hAnsi="Arial" w:cs="Arial"/>
          <w:sz w:val="26"/>
          <w:szCs w:val="26"/>
        </w:rPr>
      </w:pPr>
    </w:p>
    <w:p w14:paraId="5CDF368C" w14:textId="77777777" w:rsidR="00DE6A0C" w:rsidRPr="00D444D9" w:rsidRDefault="00DE6A0C" w:rsidP="00DE6A0C">
      <w:pPr>
        <w:autoSpaceDE w:val="0"/>
        <w:autoSpaceDN w:val="0"/>
        <w:adjustRightInd w:val="0"/>
        <w:rPr>
          <w:rFonts w:ascii="Arial" w:hAnsi="Arial" w:cs="Arial"/>
          <w:sz w:val="26"/>
          <w:szCs w:val="26"/>
        </w:rPr>
      </w:pPr>
      <w:r w:rsidRPr="00D444D9">
        <w:rPr>
          <w:rFonts w:ascii="Arial" w:hAnsi="Arial" w:cs="Arial"/>
          <w:sz w:val="26"/>
          <w:szCs w:val="26"/>
        </w:rPr>
        <w:t>You may need to crop your image before or after placing it, depending on what you want to see appear in the photo box.</w:t>
      </w:r>
      <w:r>
        <w:rPr>
          <w:rFonts w:ascii="Arial" w:hAnsi="Arial" w:cs="Arial"/>
          <w:sz w:val="26"/>
          <w:szCs w:val="26"/>
        </w:rPr>
        <w:t xml:space="preserve"> For more information on cropping photos in Word go </w:t>
      </w:r>
      <w:hyperlink r:id="rId7" w:history="1">
        <w:r w:rsidRPr="000261B2">
          <w:rPr>
            <w:rStyle w:val="Hyperlink"/>
            <w:rFonts w:ascii="Arial" w:hAnsi="Arial" w:cs="Arial"/>
            <w:sz w:val="26"/>
            <w:szCs w:val="26"/>
          </w:rPr>
          <w:t>here</w:t>
        </w:r>
      </w:hyperlink>
      <w:r>
        <w:rPr>
          <w:rFonts w:ascii="Arial" w:hAnsi="Arial" w:cs="Arial"/>
          <w:sz w:val="26"/>
          <w:szCs w:val="26"/>
        </w:rPr>
        <w:t xml:space="preserve">. </w:t>
      </w:r>
    </w:p>
    <w:p w14:paraId="7A3C72B2" w14:textId="77777777" w:rsidR="00DE6A0C" w:rsidRPr="00D444D9" w:rsidRDefault="00DE6A0C" w:rsidP="00DE6A0C">
      <w:pPr>
        <w:autoSpaceDE w:val="0"/>
        <w:autoSpaceDN w:val="0"/>
        <w:adjustRightInd w:val="0"/>
        <w:rPr>
          <w:rFonts w:ascii="Arial" w:hAnsi="Arial" w:cs="Arial"/>
          <w:b/>
          <w:bCs/>
          <w:sz w:val="26"/>
          <w:szCs w:val="26"/>
        </w:rPr>
      </w:pPr>
    </w:p>
    <w:p w14:paraId="7C090EB2" w14:textId="77777777" w:rsidR="00DE6A0C" w:rsidRPr="00D444D9" w:rsidRDefault="00DE6A0C" w:rsidP="00DE6A0C">
      <w:pPr>
        <w:autoSpaceDE w:val="0"/>
        <w:autoSpaceDN w:val="0"/>
        <w:adjustRightInd w:val="0"/>
        <w:rPr>
          <w:rFonts w:ascii="Arial" w:hAnsi="Arial" w:cs="Arial"/>
          <w:sz w:val="26"/>
          <w:szCs w:val="26"/>
        </w:rPr>
      </w:pPr>
      <w:r w:rsidRPr="00D444D9">
        <w:rPr>
          <w:rFonts w:ascii="Arial" w:hAnsi="Arial" w:cs="Arial"/>
          <w:b/>
          <w:bCs/>
          <w:sz w:val="26"/>
          <w:szCs w:val="26"/>
        </w:rPr>
        <w:t>Troubleshooting</w:t>
      </w:r>
    </w:p>
    <w:p w14:paraId="0285C292" w14:textId="77777777" w:rsidR="00DE6A0C" w:rsidRPr="00A65FB3" w:rsidRDefault="00DE6A0C" w:rsidP="00DE6A0C">
      <w:pPr>
        <w:pStyle w:val="ListParagraph"/>
        <w:numPr>
          <w:ilvl w:val="0"/>
          <w:numId w:val="8"/>
        </w:numPr>
        <w:tabs>
          <w:tab w:val="left" w:pos="220"/>
          <w:tab w:val="left" w:pos="720"/>
        </w:tabs>
        <w:autoSpaceDE w:val="0"/>
        <w:autoSpaceDN w:val="0"/>
        <w:adjustRightInd w:val="0"/>
        <w:rPr>
          <w:rFonts w:ascii="Arial" w:hAnsi="Arial" w:cs="Arial"/>
          <w:sz w:val="24"/>
          <w:szCs w:val="24"/>
        </w:rPr>
      </w:pPr>
      <w:r w:rsidRPr="00A65FB3">
        <w:rPr>
          <w:rFonts w:ascii="Arial" w:hAnsi="Arial" w:cs="Arial"/>
          <w:sz w:val="24"/>
          <w:szCs w:val="24"/>
        </w:rPr>
        <w:t>If your image is not completely covering the image box, make sure you have highlighted all of the text in the box.</w:t>
      </w:r>
    </w:p>
    <w:p w14:paraId="608610E9" w14:textId="77777777" w:rsidR="00DE6A0C" w:rsidRPr="00A65FB3" w:rsidRDefault="00DE6A0C" w:rsidP="00DE6A0C">
      <w:pPr>
        <w:pStyle w:val="ListParagraph"/>
        <w:numPr>
          <w:ilvl w:val="0"/>
          <w:numId w:val="8"/>
        </w:numPr>
        <w:tabs>
          <w:tab w:val="left" w:pos="220"/>
          <w:tab w:val="left" w:pos="720"/>
        </w:tabs>
        <w:autoSpaceDE w:val="0"/>
        <w:autoSpaceDN w:val="0"/>
        <w:adjustRightInd w:val="0"/>
        <w:rPr>
          <w:rFonts w:ascii="Arial" w:hAnsi="Arial" w:cs="Arial"/>
          <w:sz w:val="24"/>
          <w:szCs w:val="24"/>
        </w:rPr>
      </w:pPr>
      <w:r w:rsidRPr="00A65FB3">
        <w:rPr>
          <w:rFonts w:ascii="Arial" w:hAnsi="Arial" w:cs="Arial"/>
          <w:sz w:val="24"/>
          <w:szCs w:val="24"/>
        </w:rPr>
        <w:lastRenderedPageBreak/>
        <w:t>If your image appears stretched, try inserting it again. Be sure to make it bigger by pulling from one of the corners and holding the shift key. If you pull from the middle of the picture, it will stretch.</w:t>
      </w:r>
    </w:p>
    <w:p w14:paraId="1243AB7E" w14:textId="77777777" w:rsidR="00DE6A0C" w:rsidRPr="00A65FB3" w:rsidRDefault="00DE6A0C" w:rsidP="00DE6A0C">
      <w:pPr>
        <w:pStyle w:val="ListParagraph"/>
        <w:numPr>
          <w:ilvl w:val="0"/>
          <w:numId w:val="8"/>
        </w:numPr>
        <w:autoSpaceDE w:val="0"/>
        <w:autoSpaceDN w:val="0"/>
        <w:adjustRightInd w:val="0"/>
        <w:contextualSpacing w:val="0"/>
        <w:rPr>
          <w:rFonts w:ascii="Arial" w:hAnsi="Arial" w:cs="Arial"/>
          <w:sz w:val="24"/>
          <w:szCs w:val="24"/>
        </w:rPr>
      </w:pPr>
      <w:r w:rsidRPr="00A65FB3">
        <w:rPr>
          <w:rFonts w:ascii="Arial" w:hAnsi="Arial" w:cs="Arial"/>
          <w:sz w:val="24"/>
          <w:szCs w:val="24"/>
        </w:rPr>
        <w:t xml:space="preserve">If you are happy with the size and placement of your image but can still see the blue box, turn off the fill color by selecting the box then go to Format&gt;Fill&gt;No Fill. </w:t>
      </w:r>
    </w:p>
    <w:p w14:paraId="5B742C0D" w14:textId="77777777" w:rsidR="00D444D9" w:rsidRPr="00DE6A0C" w:rsidRDefault="00D444D9" w:rsidP="00DE6A0C"/>
    <w:sectPr w:rsidR="00D444D9" w:rsidRPr="00DE6A0C" w:rsidSect="00811D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77C0640"/>
    <w:multiLevelType w:val="hybridMultilevel"/>
    <w:tmpl w:val="F710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41494"/>
    <w:multiLevelType w:val="hybridMultilevel"/>
    <w:tmpl w:val="2870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8C5291"/>
    <w:multiLevelType w:val="hybridMultilevel"/>
    <w:tmpl w:val="B614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BC6D57"/>
    <w:multiLevelType w:val="hybridMultilevel"/>
    <w:tmpl w:val="0388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C3782D"/>
    <w:multiLevelType w:val="hybridMultilevel"/>
    <w:tmpl w:val="6D02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D9"/>
    <w:rsid w:val="00020EF8"/>
    <w:rsid w:val="000261B2"/>
    <w:rsid w:val="00212023"/>
    <w:rsid w:val="00811D2B"/>
    <w:rsid w:val="00824485"/>
    <w:rsid w:val="00A62198"/>
    <w:rsid w:val="00B42DE7"/>
    <w:rsid w:val="00C83C9D"/>
    <w:rsid w:val="00D444D9"/>
    <w:rsid w:val="00DE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AD69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6A0C"/>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4D9"/>
    <w:pPr>
      <w:ind w:left="720"/>
      <w:contextualSpacing/>
    </w:pPr>
  </w:style>
  <w:style w:type="character" w:styleId="Hyperlink">
    <w:name w:val="Hyperlink"/>
    <w:basedOn w:val="DefaultParagraphFont"/>
    <w:uiPriority w:val="99"/>
    <w:unhideWhenUsed/>
    <w:rsid w:val="000261B2"/>
    <w:rPr>
      <w:color w:val="0000FF" w:themeColor="hyperlink"/>
      <w:u w:val="single"/>
    </w:rPr>
  </w:style>
  <w:style w:type="character" w:styleId="FollowedHyperlink">
    <w:name w:val="FollowedHyperlink"/>
    <w:basedOn w:val="DefaultParagraphFont"/>
    <w:uiPriority w:val="99"/>
    <w:semiHidden/>
    <w:unhideWhenUsed/>
    <w:rsid w:val="000261B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6A0C"/>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4D9"/>
    <w:pPr>
      <w:ind w:left="720"/>
      <w:contextualSpacing/>
    </w:pPr>
  </w:style>
  <w:style w:type="character" w:styleId="Hyperlink">
    <w:name w:val="Hyperlink"/>
    <w:basedOn w:val="DefaultParagraphFont"/>
    <w:uiPriority w:val="99"/>
    <w:unhideWhenUsed/>
    <w:rsid w:val="000261B2"/>
    <w:rPr>
      <w:color w:val="0000FF" w:themeColor="hyperlink"/>
      <w:u w:val="single"/>
    </w:rPr>
  </w:style>
  <w:style w:type="character" w:styleId="FollowedHyperlink">
    <w:name w:val="FollowedHyperlink"/>
    <w:basedOn w:val="DefaultParagraphFont"/>
    <w:uiPriority w:val="99"/>
    <w:semiHidden/>
    <w:unhideWhenUsed/>
    <w:rsid w:val="000261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age.edu/news-events/communications-and-public-relations/communications-resources/" TargetMode="External"/><Relationship Id="rId7" Type="http://schemas.openxmlformats.org/officeDocument/2006/relationships/hyperlink" Target="https://support.office.com/en-us/article/Crop-a-picture-14d69647-bc93-4f06-9528-df95103aa1e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391</Words>
  <Characters>2231</Characters>
  <Application>Microsoft Macintosh Word</Application>
  <DocSecurity>0</DocSecurity>
  <Lines>18</Lines>
  <Paragraphs>5</Paragraphs>
  <ScaleCrop>false</ScaleCrop>
  <Company>The Sage Colleges</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Statham</dc:creator>
  <cp:keywords/>
  <dc:description/>
  <cp:lastModifiedBy>Sarah Statham</cp:lastModifiedBy>
  <cp:revision>8</cp:revision>
  <dcterms:created xsi:type="dcterms:W3CDTF">2017-09-13T17:28:00Z</dcterms:created>
  <dcterms:modified xsi:type="dcterms:W3CDTF">2017-11-02T15:11:00Z</dcterms:modified>
</cp:coreProperties>
</file>